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1" w:rsidRDefault="008E1001">
      <w:pPr>
        <w:spacing w:line="480" w:lineRule="auto"/>
        <w:jc w:val="center"/>
        <w:rPr>
          <w:sz w:val="36"/>
          <w:lang w:val="es-MX"/>
        </w:rPr>
      </w:pPr>
    </w:p>
    <w:p w:rsidR="008E1001" w:rsidRDefault="008E1001">
      <w:pPr>
        <w:spacing w:line="480" w:lineRule="auto"/>
        <w:jc w:val="center"/>
        <w:rPr>
          <w:sz w:val="36"/>
          <w:lang w:val="es-MX"/>
        </w:rPr>
      </w:pPr>
    </w:p>
    <w:p w:rsidR="008E1001" w:rsidRDefault="008E1001">
      <w:pPr>
        <w:spacing w:line="480" w:lineRule="auto"/>
        <w:jc w:val="center"/>
        <w:rPr>
          <w:sz w:val="36"/>
          <w:lang w:val="es-MX"/>
        </w:rPr>
      </w:pPr>
      <w:r>
        <w:rPr>
          <w:sz w:val="36"/>
          <w:lang w:val="es-MX"/>
        </w:rPr>
        <w:t>UNIVERSIDAD NACIONAL</w:t>
      </w:r>
    </w:p>
    <w:p w:rsidR="008E1001" w:rsidRDefault="008E1001">
      <w:pPr>
        <w:spacing w:line="480" w:lineRule="auto"/>
        <w:jc w:val="center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VICERRECTORIA DE DESARROLLO</w:t>
      </w:r>
    </w:p>
    <w:p w:rsidR="008E1001" w:rsidRDefault="008E1001">
      <w:pPr>
        <w:spacing w:line="480" w:lineRule="auto"/>
        <w:jc w:val="center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 xml:space="preserve">PROGRAMA DE </w:t>
      </w:r>
      <w:r w:rsidR="00D44804">
        <w:rPr>
          <w:sz w:val="40"/>
          <w:szCs w:val="40"/>
          <w:lang w:val="es-MX"/>
        </w:rPr>
        <w:t>SERVICIOS GENERALES</w:t>
      </w:r>
    </w:p>
    <w:p w:rsidR="00D44804" w:rsidRDefault="00D44804">
      <w:pPr>
        <w:spacing w:line="480" w:lineRule="auto"/>
        <w:jc w:val="center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SECCION DOCUMENTACION Y ARCHIVO</w:t>
      </w:r>
    </w:p>
    <w:p w:rsidR="008E1001" w:rsidRDefault="008E1001">
      <w:pPr>
        <w:spacing w:line="480" w:lineRule="auto"/>
        <w:jc w:val="center"/>
        <w:rPr>
          <w:sz w:val="36"/>
          <w:lang w:val="es-MX"/>
        </w:rPr>
      </w:pPr>
    </w:p>
    <w:p w:rsidR="008E1001" w:rsidRDefault="00D44804">
      <w:pPr>
        <w:spacing w:line="480" w:lineRule="auto"/>
        <w:jc w:val="center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UNIDAD DE CORREO INSTITUCIONAL</w:t>
      </w:r>
    </w:p>
    <w:p w:rsidR="008E1001" w:rsidRDefault="008E1001">
      <w:pPr>
        <w:spacing w:line="480" w:lineRule="auto"/>
        <w:jc w:val="center"/>
        <w:rPr>
          <w:sz w:val="36"/>
          <w:lang w:val="es-MX"/>
        </w:rPr>
      </w:pPr>
    </w:p>
    <w:p w:rsidR="008E1001" w:rsidRDefault="008E1001">
      <w:pPr>
        <w:spacing w:line="480" w:lineRule="auto"/>
        <w:jc w:val="center"/>
        <w:rPr>
          <w:sz w:val="36"/>
          <w:lang w:val="es-MX"/>
        </w:rPr>
      </w:pPr>
      <w:r>
        <w:rPr>
          <w:sz w:val="36"/>
          <w:lang w:val="es-MX"/>
        </w:rPr>
        <w:t>RUTAS DE REPARTO</w:t>
      </w:r>
    </w:p>
    <w:p w:rsidR="008E1001" w:rsidRDefault="008E1001">
      <w:pPr>
        <w:spacing w:line="480" w:lineRule="auto"/>
        <w:jc w:val="center"/>
        <w:rPr>
          <w:sz w:val="36"/>
          <w:lang w:val="es-MX"/>
        </w:rPr>
      </w:pPr>
    </w:p>
    <w:p w:rsidR="008E1001" w:rsidRDefault="008E1001">
      <w:pPr>
        <w:spacing w:line="480" w:lineRule="auto"/>
        <w:jc w:val="center"/>
        <w:rPr>
          <w:sz w:val="28"/>
          <w:szCs w:val="28"/>
          <w:u w:val="single"/>
          <w:lang w:val="es-MX"/>
        </w:rPr>
      </w:pPr>
      <w:r>
        <w:rPr>
          <w:sz w:val="36"/>
          <w:lang w:val="es-MX"/>
        </w:rPr>
        <w:t xml:space="preserve"> </w:t>
      </w:r>
      <w:r>
        <w:rPr>
          <w:sz w:val="28"/>
          <w:szCs w:val="28"/>
          <w:u w:val="single"/>
          <w:lang w:val="es-MX"/>
        </w:rPr>
        <w:t>POR UNIDADES USUARIAS</w:t>
      </w: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756AB4" w:rsidRDefault="00756AB4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rPr>
          <w:sz w:val="36"/>
          <w:lang w:val="es-MX"/>
        </w:rPr>
      </w:pPr>
    </w:p>
    <w:p w:rsidR="008E1001" w:rsidRDefault="008E1001">
      <w:pPr>
        <w:spacing w:line="240" w:lineRule="exact"/>
        <w:jc w:val="center"/>
        <w:rPr>
          <w:b/>
          <w:sz w:val="20"/>
          <w:u w:val="single"/>
          <w:lang w:val="es-MX"/>
        </w:rPr>
      </w:pPr>
    </w:p>
    <w:p w:rsidR="008E1001" w:rsidRPr="000458CC" w:rsidRDefault="008E1001">
      <w:pPr>
        <w:spacing w:line="240" w:lineRule="exact"/>
        <w:jc w:val="center"/>
        <w:rPr>
          <w:b/>
          <w:szCs w:val="24"/>
          <w:u w:val="single"/>
          <w:lang w:val="es-MX"/>
        </w:rPr>
      </w:pPr>
      <w:r w:rsidRPr="000458CC">
        <w:rPr>
          <w:b/>
          <w:szCs w:val="24"/>
          <w:u w:val="single"/>
          <w:lang w:val="es-MX"/>
        </w:rPr>
        <w:t>RUTA  Nº1</w:t>
      </w:r>
    </w:p>
    <w:p w:rsidR="008E1001" w:rsidRPr="000458CC" w:rsidRDefault="008E1001">
      <w:pPr>
        <w:spacing w:line="240" w:lineRule="exact"/>
        <w:rPr>
          <w:b/>
          <w:szCs w:val="24"/>
          <w:u w:val="single"/>
          <w:lang w:val="es-MX"/>
        </w:rPr>
      </w:pPr>
      <w:r w:rsidRPr="000458CC">
        <w:rPr>
          <w:b/>
          <w:szCs w:val="24"/>
          <w:u w:val="single"/>
          <w:lang w:val="es-MX"/>
        </w:rPr>
        <w:t>UNIDAD USUARIA</w:t>
      </w:r>
    </w:p>
    <w:p w:rsidR="00D043C9" w:rsidRDefault="00D043C9">
      <w:pPr>
        <w:spacing w:line="240" w:lineRule="exact"/>
        <w:rPr>
          <w:b/>
          <w:sz w:val="20"/>
          <w:u w:val="single"/>
          <w:lang w:val="es-MX"/>
        </w:rPr>
      </w:pP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RECTORIA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VICERRECTORIA ACADEMICA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DIRECCIÓN DE DOCENCIA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DIRECCIÓN DE EXTENCIÓN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DIRECCIÓN  DE INVESTIGACIÓN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CONSEJO UNIVERSITARIO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 xml:space="preserve">CENTRO DE GESTIÓN INFORMÁTICA  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CENTRO DE GESTIÓN TECNOLÓGICA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 xml:space="preserve">VICERRECTORIA DE DESARROLLO 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CONTRALORIA UNIVERSITARIA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RECURSOS HUMANOS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RELACIONES PÚBLICAS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APEUNA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JUNTA DE RELACIONES LABORALES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DEPARTAMENTO DE SALUD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DEPARTAMENTO DE ASISTENCIA SOCIOECONÓMICA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DEPARTAMENTO DE PROMOCIÓN ESTUDIANTIL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VICERRECTORIA DE VIDA ESTUDIANTIL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TEEUNA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CAEUNA</w:t>
      </w:r>
    </w:p>
    <w:p w:rsidR="008E1001" w:rsidRDefault="008E1001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FEUNA</w:t>
      </w:r>
    </w:p>
    <w:p w:rsidR="00C71EE7" w:rsidRDefault="0031272D" w:rsidP="002A0803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UNIDAD DE ARCHIVO INSTITUCIONAL</w:t>
      </w:r>
    </w:p>
    <w:p w:rsidR="008E1001" w:rsidRDefault="008E1001">
      <w:pPr>
        <w:spacing w:line="480" w:lineRule="auto"/>
        <w:jc w:val="center"/>
        <w:rPr>
          <w:b/>
          <w:sz w:val="20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 w:val="20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 w:val="20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 w:val="20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 w:val="20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 w:val="20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 w:val="20"/>
          <w:lang w:val="es-MX"/>
        </w:rPr>
      </w:pPr>
    </w:p>
    <w:p w:rsidR="004F3628" w:rsidRDefault="004F3628">
      <w:pPr>
        <w:spacing w:line="480" w:lineRule="auto"/>
        <w:jc w:val="center"/>
        <w:rPr>
          <w:b/>
          <w:sz w:val="20"/>
          <w:lang w:val="es-MX"/>
        </w:rPr>
      </w:pPr>
    </w:p>
    <w:p w:rsidR="000458CC" w:rsidRPr="000458CC" w:rsidRDefault="000458CC" w:rsidP="000458CC">
      <w:pPr>
        <w:spacing w:line="480" w:lineRule="auto"/>
        <w:jc w:val="center"/>
        <w:rPr>
          <w:b/>
          <w:szCs w:val="24"/>
          <w:u w:val="single"/>
          <w:lang w:val="es-MX"/>
        </w:rPr>
      </w:pPr>
      <w:r w:rsidRPr="000458CC">
        <w:rPr>
          <w:b/>
          <w:szCs w:val="24"/>
          <w:u w:val="single"/>
          <w:lang w:val="es-MX"/>
        </w:rPr>
        <w:t>RUTA 1</w:t>
      </w:r>
    </w:p>
    <w:p w:rsidR="008E1001" w:rsidRDefault="008E1001">
      <w:pPr>
        <w:spacing w:line="480" w:lineRule="auto"/>
        <w:jc w:val="center"/>
        <w:rPr>
          <w:b/>
          <w:sz w:val="20"/>
          <w:lang w:val="es-MX"/>
        </w:rPr>
      </w:pPr>
    </w:p>
    <w:p w:rsidR="008E1001" w:rsidRDefault="008E1001" w:rsidP="000458CC">
      <w:pPr>
        <w:spacing w:line="480" w:lineRule="auto"/>
        <w:rPr>
          <w:b/>
          <w:szCs w:val="24"/>
          <w:u w:val="single"/>
          <w:lang w:val="es-MX"/>
        </w:rPr>
      </w:pPr>
      <w:r w:rsidRPr="000458CC">
        <w:rPr>
          <w:b/>
          <w:szCs w:val="24"/>
          <w:u w:val="single"/>
          <w:lang w:val="es-MX"/>
        </w:rPr>
        <w:t xml:space="preserve">EDIFICIO REGISTRO </w:t>
      </w:r>
      <w:r w:rsidR="006C3308">
        <w:rPr>
          <w:b/>
          <w:szCs w:val="24"/>
          <w:u w:val="single"/>
          <w:lang w:val="es-MX"/>
        </w:rPr>
        <w:t>–</w:t>
      </w:r>
      <w:r w:rsidRPr="000458CC">
        <w:rPr>
          <w:b/>
          <w:szCs w:val="24"/>
          <w:u w:val="single"/>
          <w:lang w:val="es-MX"/>
        </w:rPr>
        <w:t>FINANCIERO</w:t>
      </w:r>
    </w:p>
    <w:p w:rsidR="006C3308" w:rsidRPr="000458CC" w:rsidRDefault="006C3308" w:rsidP="000458CC">
      <w:pPr>
        <w:spacing w:line="480" w:lineRule="auto"/>
        <w:rPr>
          <w:b/>
          <w:szCs w:val="24"/>
          <w:u w:val="single"/>
          <w:lang w:val="es-MX"/>
        </w:rPr>
      </w:pPr>
    </w:p>
    <w:p w:rsidR="008E1001" w:rsidRDefault="0031272D">
      <w:pPr>
        <w:numPr>
          <w:ilvl w:val="0"/>
          <w:numId w:val="3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UNIDAD DE CORREO INSTITUCIONAL</w:t>
      </w:r>
    </w:p>
    <w:p w:rsidR="008E1001" w:rsidRDefault="008E1001">
      <w:pPr>
        <w:numPr>
          <w:ilvl w:val="0"/>
          <w:numId w:val="3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DEPARTAMENTO DE REGISTRO</w:t>
      </w:r>
    </w:p>
    <w:p w:rsidR="008E1001" w:rsidRDefault="008E1001">
      <w:pPr>
        <w:numPr>
          <w:ilvl w:val="0"/>
          <w:numId w:val="3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UNIDAD DE ADMISION</w:t>
      </w:r>
    </w:p>
    <w:p w:rsidR="008E1001" w:rsidRDefault="008E1001">
      <w:pPr>
        <w:numPr>
          <w:ilvl w:val="0"/>
          <w:numId w:val="3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DIRECCIÓN DE FINANCIERO</w:t>
      </w:r>
    </w:p>
    <w:p w:rsidR="008E1001" w:rsidRDefault="008E1001">
      <w:pPr>
        <w:numPr>
          <w:ilvl w:val="0"/>
          <w:numId w:val="3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CONTABILIDAD</w:t>
      </w:r>
    </w:p>
    <w:p w:rsidR="008E1001" w:rsidRDefault="008E1001">
      <w:pPr>
        <w:numPr>
          <w:ilvl w:val="0"/>
          <w:numId w:val="3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AREA DE ANALISIS PLAN PRESUPUESTARIO</w:t>
      </w:r>
    </w:p>
    <w:p w:rsidR="008E1001" w:rsidRDefault="008E1001">
      <w:pPr>
        <w:numPr>
          <w:ilvl w:val="0"/>
          <w:numId w:val="3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PRESUPUESTO</w:t>
      </w:r>
    </w:p>
    <w:p w:rsidR="008E1001" w:rsidRDefault="008E1001">
      <w:pPr>
        <w:numPr>
          <w:ilvl w:val="0"/>
          <w:numId w:val="3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TESORERIA</w:t>
      </w:r>
    </w:p>
    <w:p w:rsidR="008E1001" w:rsidRDefault="008E1001">
      <w:pPr>
        <w:numPr>
          <w:ilvl w:val="0"/>
          <w:numId w:val="3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UNIDAD DESCONCENTRADA</w:t>
      </w:r>
    </w:p>
    <w:p w:rsidR="00C71EE7" w:rsidRDefault="00C71EE7">
      <w:pPr>
        <w:numPr>
          <w:ilvl w:val="0"/>
          <w:numId w:val="3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CENTRAL TELEFONICA</w:t>
      </w:r>
    </w:p>
    <w:p w:rsidR="008E1001" w:rsidRDefault="008E1001">
      <w:pPr>
        <w:spacing w:line="480" w:lineRule="auto"/>
        <w:ind w:left="720"/>
        <w:rPr>
          <w:sz w:val="20"/>
          <w:lang w:val="es-MX"/>
        </w:rPr>
      </w:pPr>
    </w:p>
    <w:p w:rsidR="008E1001" w:rsidRDefault="008E1001">
      <w:pPr>
        <w:spacing w:line="480" w:lineRule="auto"/>
        <w:ind w:left="720"/>
        <w:rPr>
          <w:sz w:val="20"/>
          <w:lang w:val="es-MX"/>
        </w:rPr>
      </w:pPr>
    </w:p>
    <w:p w:rsidR="008E1001" w:rsidRDefault="008E1001">
      <w:pPr>
        <w:spacing w:line="480" w:lineRule="auto"/>
        <w:ind w:left="720"/>
        <w:rPr>
          <w:sz w:val="20"/>
          <w:lang w:val="es-MX"/>
        </w:rPr>
      </w:pPr>
    </w:p>
    <w:p w:rsidR="008E1001" w:rsidRDefault="008E1001">
      <w:pPr>
        <w:spacing w:line="480" w:lineRule="auto"/>
        <w:ind w:left="720"/>
        <w:rPr>
          <w:sz w:val="20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Cs w:val="24"/>
          <w:u w:val="single"/>
          <w:lang w:val="es-MX"/>
        </w:rPr>
      </w:pPr>
      <w:r>
        <w:rPr>
          <w:b/>
          <w:szCs w:val="24"/>
          <w:u w:val="single"/>
          <w:lang w:val="es-MX"/>
        </w:rPr>
        <w:lastRenderedPageBreak/>
        <w:t>RUTA  Nº 2</w:t>
      </w:r>
    </w:p>
    <w:p w:rsidR="006C3308" w:rsidRDefault="006C3308">
      <w:pPr>
        <w:spacing w:line="480" w:lineRule="auto"/>
        <w:jc w:val="center"/>
        <w:rPr>
          <w:b/>
          <w:szCs w:val="24"/>
          <w:u w:val="single"/>
          <w:lang w:val="es-MX"/>
        </w:rPr>
      </w:pP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SINDICATO DE TRABAJADORES DE LA UNIVERSIDAD NACIONAL ( SITUN )</w:t>
      </w:r>
    </w:p>
    <w:p w:rsidR="00AD2110" w:rsidRDefault="00AD2110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FONDO DE BENEFICIO SOCIAL (FBS)</w:t>
      </w:r>
    </w:p>
    <w:p w:rsidR="00AD2110" w:rsidRDefault="00AD2110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COOPEUNA</w:t>
      </w:r>
    </w:p>
    <w:p w:rsidR="00A64007" w:rsidRDefault="00A64007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ÉXITO ACADEMICO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S A L T R A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ESCUELA DE TOPOGRAFIA, CATASTRO Y GEODESIA  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ASOC. ESTUD-TOPOGRAFIA 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ESCUELA DE ARTE Y COMUNICACIÓN VISUAL 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ASOC. ESTUD. ESC. ARTE Y COMUNICION VISUAL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 DECANATO – CIDEA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DIRECCION ADMINISTRATIVA </w:t>
      </w:r>
      <w:r w:rsidR="00A64007">
        <w:rPr>
          <w:sz w:val="20"/>
          <w:lang w:val="es-MX"/>
        </w:rPr>
        <w:t>–</w:t>
      </w:r>
      <w:r>
        <w:rPr>
          <w:sz w:val="20"/>
          <w:lang w:val="es-MX"/>
        </w:rPr>
        <w:t xml:space="preserve"> CIDEA</w:t>
      </w:r>
    </w:p>
    <w:p w:rsidR="00A64007" w:rsidRDefault="00A64007" w:rsidP="00A64007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ESCUELA DE MUSICA </w:t>
      </w:r>
    </w:p>
    <w:p w:rsidR="00A64007" w:rsidRDefault="00A64007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SIPA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ICAT  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ESCUELA DE DANZA 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 ESCUELA DE ARTE ESCENICO 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ASOC. ESTUD-ESCUELA DE ARTE ESCÉNICO  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DECANATO CIDE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VICE DECANO – CIDE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DIRECCION. ADMINISTRATIVA CIDE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DIVISION EDUC. TRABAJO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DIVISION EDUC. BASICA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DIVISION EDUC. RURAL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DIVISION EDUCOLOGIA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MAESTRÍA EN EDUCACIÓN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AREA DEPORTIVA</w:t>
      </w:r>
    </w:p>
    <w:p w:rsidR="00E0092C" w:rsidRDefault="00E0092C" w:rsidP="00E0092C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SECCIÓN DE SEGURIDAD INSTITUCIONAL</w:t>
      </w:r>
    </w:p>
    <w:p w:rsidR="00A64007" w:rsidRDefault="00A64007" w:rsidP="00A64007">
      <w:pPr>
        <w:spacing w:line="480" w:lineRule="auto"/>
        <w:ind w:left="720"/>
        <w:rPr>
          <w:sz w:val="20"/>
          <w:lang w:val="es-MX"/>
        </w:rPr>
      </w:pPr>
    </w:p>
    <w:p w:rsidR="00A64007" w:rsidRDefault="00A64007" w:rsidP="00A64007">
      <w:pPr>
        <w:spacing w:line="480" w:lineRule="auto"/>
        <w:ind w:left="720"/>
        <w:rPr>
          <w:sz w:val="20"/>
          <w:lang w:val="es-MX"/>
        </w:rPr>
      </w:pPr>
    </w:p>
    <w:p w:rsidR="00527AF8" w:rsidRDefault="00527AF8" w:rsidP="00527AF8">
      <w:pPr>
        <w:spacing w:line="480" w:lineRule="auto"/>
        <w:jc w:val="center"/>
        <w:rPr>
          <w:b/>
          <w:szCs w:val="24"/>
          <w:u w:val="single"/>
          <w:lang w:val="es-MX"/>
        </w:rPr>
      </w:pPr>
      <w:r>
        <w:rPr>
          <w:b/>
          <w:szCs w:val="24"/>
          <w:u w:val="single"/>
          <w:lang w:val="es-MX"/>
        </w:rPr>
        <w:t>RUTA  Nº 2</w:t>
      </w:r>
    </w:p>
    <w:p w:rsidR="00A64007" w:rsidRPr="000458CC" w:rsidRDefault="00527AF8" w:rsidP="000458CC">
      <w:pPr>
        <w:spacing w:line="480" w:lineRule="auto"/>
        <w:rPr>
          <w:b/>
          <w:szCs w:val="24"/>
          <w:u w:val="single"/>
          <w:lang w:val="es-MX"/>
        </w:rPr>
      </w:pPr>
      <w:r>
        <w:rPr>
          <w:b/>
          <w:szCs w:val="24"/>
          <w:u w:val="single"/>
          <w:lang w:val="es-MX"/>
        </w:rPr>
        <w:t>(ANTIGUA MABE)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PROVEEDURIA INSTITUCIONAL</w:t>
      </w:r>
    </w:p>
    <w:p w:rsidR="008E1001" w:rsidRDefault="008E1001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CARRERA ADMINISTRATIVA</w:t>
      </w:r>
    </w:p>
    <w:p w:rsidR="008E1001" w:rsidRPr="00D043C9" w:rsidRDefault="008E1001" w:rsidP="00D043C9">
      <w:pPr>
        <w:numPr>
          <w:ilvl w:val="0"/>
          <w:numId w:val="4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ASESORIA JURIDIC</w:t>
      </w:r>
      <w:r w:rsidR="00D043C9">
        <w:rPr>
          <w:sz w:val="20"/>
          <w:lang w:val="es-MX"/>
        </w:rPr>
        <w:t>A</w:t>
      </w:r>
    </w:p>
    <w:p w:rsidR="00237532" w:rsidRDefault="00237532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A64007" w:rsidRDefault="00A64007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0458CC" w:rsidRDefault="000458CC">
      <w:pPr>
        <w:spacing w:line="480" w:lineRule="auto"/>
        <w:jc w:val="center"/>
        <w:rPr>
          <w:b/>
          <w:sz w:val="20"/>
          <w:u w:val="single"/>
          <w:lang w:val="es-MX"/>
        </w:rPr>
      </w:pPr>
    </w:p>
    <w:p w:rsidR="00C2355D" w:rsidRDefault="00C2355D" w:rsidP="000E474A">
      <w:pPr>
        <w:spacing w:line="480" w:lineRule="auto"/>
        <w:rPr>
          <w:b/>
          <w:szCs w:val="24"/>
          <w:u w:val="single"/>
          <w:lang w:val="es-MX"/>
        </w:rPr>
      </w:pPr>
    </w:p>
    <w:p w:rsidR="008423CC" w:rsidRDefault="008423CC">
      <w:pPr>
        <w:spacing w:line="480" w:lineRule="auto"/>
        <w:jc w:val="center"/>
        <w:rPr>
          <w:b/>
          <w:szCs w:val="24"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szCs w:val="24"/>
          <w:u w:val="single"/>
          <w:lang w:val="es-MX"/>
        </w:rPr>
      </w:pPr>
      <w:r w:rsidRPr="000458CC">
        <w:rPr>
          <w:b/>
          <w:szCs w:val="24"/>
          <w:u w:val="single"/>
          <w:lang w:val="es-MX"/>
        </w:rPr>
        <w:t>RUTA Nº 3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BIBLIOTECA CENTRAL - JOAQUIN GARCIA MONGE</w:t>
      </w:r>
    </w:p>
    <w:p w:rsidR="004E5CC3" w:rsidRDefault="004E5CC3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PRIGA</w:t>
      </w:r>
    </w:p>
    <w:p w:rsidR="008423CC" w:rsidRDefault="008423CC" w:rsidP="008423CC">
      <w:pPr>
        <w:numPr>
          <w:ilvl w:val="0"/>
          <w:numId w:val="15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CENTRO DE ESTUDIOS GENERALES</w:t>
      </w:r>
    </w:p>
    <w:p w:rsidR="005C1E4F" w:rsidRPr="008423CC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 w:rsidRPr="008423CC">
        <w:rPr>
          <w:sz w:val="20"/>
          <w:szCs w:val="18"/>
          <w:lang w:val="es-MX"/>
        </w:rPr>
        <w:t>ASOUNA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 w:rsidRPr="008423CC">
        <w:rPr>
          <w:color w:val="000000"/>
          <w:sz w:val="18"/>
          <w:szCs w:val="18"/>
          <w:lang w:val="es-MX"/>
        </w:rPr>
        <w:t>ESCUELA DE CIENCIAS GEOGRAFÍCAS</w:t>
      </w:r>
    </w:p>
    <w:p w:rsidR="005C1E4F" w:rsidRPr="008423CC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 w:rsidRPr="008423CC">
        <w:rPr>
          <w:color w:val="000000"/>
          <w:sz w:val="18"/>
          <w:szCs w:val="18"/>
          <w:lang w:val="es-MX"/>
        </w:rPr>
        <w:t>ASOC. ESTUD. ESCUELA DE GEOGRAFIA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 xml:space="preserve">ICOMVIS 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ESCUELA DE CIENCIAS AMBIENTALES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ASOC. EST. ESC. CIENCIAS AMBIENTALES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IRET</w:t>
      </w:r>
    </w:p>
    <w:p w:rsidR="00661E42" w:rsidRPr="000458CC" w:rsidRDefault="00661E42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MAESTRIA EN DESARROLLO RURAL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ESCUELA DE CIENCIAS AGRARIAS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ASOC. ESTUD. ESCUELA DE CIENCIAS AGRARIAS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DECANATO DE FAC. CIENCIAS DE LA TIERRA Y EL MAR</w:t>
      </w:r>
    </w:p>
    <w:p w:rsidR="000E474A" w:rsidRPr="000E474A" w:rsidRDefault="000E474A" w:rsidP="008423CC">
      <w:pPr>
        <w:numPr>
          <w:ilvl w:val="0"/>
          <w:numId w:val="15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BIBLIOTECA DE TIERRA Y MAR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DECANATO DE FAC. CIENCIAS EXACTAS Y NATURALES</w:t>
      </w:r>
    </w:p>
    <w:p w:rsidR="008146DA" w:rsidRDefault="008146DA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CIENCIAS MARINO COSTERAS (ECMAR)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ESCUELA DE QUÍMICA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ASOC. ESTUD. ESCUELA DE QUÍMICA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ESCUELA DE MATEMÁTICA</w:t>
      </w:r>
    </w:p>
    <w:p w:rsidR="00783270" w:rsidRDefault="00783270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ASOC.EST.ESC.DE MATEMATICA</w:t>
      </w:r>
    </w:p>
    <w:p w:rsidR="008146DA" w:rsidRPr="000303FC" w:rsidRDefault="008146DA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I C A I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I.O.I. –INST</w:t>
      </w:r>
      <w:r w:rsidR="009302B1">
        <w:rPr>
          <w:color w:val="000000"/>
          <w:sz w:val="18"/>
          <w:szCs w:val="18"/>
          <w:lang w:val="es-MX"/>
        </w:rPr>
        <w:t>.</w:t>
      </w:r>
      <w:r>
        <w:rPr>
          <w:color w:val="000000"/>
          <w:sz w:val="18"/>
          <w:szCs w:val="18"/>
          <w:lang w:val="es-MX"/>
        </w:rPr>
        <w:t xml:space="preserve">INTERNACIONAL DE LOS OCEANOS 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ESCUELA DE FISICA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BIBLIOTECA MARIANA CAMPOS (BIOLOGIA)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ESCUELA DE BIOLOGÍA</w:t>
      </w:r>
    </w:p>
    <w:p w:rsidR="004E5CC3" w:rsidRDefault="004E5CC3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ESTACION BIOLOGICA PUNTARENAS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ESTACION 28 MILLAS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ESTACION RIO MACHO</w:t>
      </w:r>
    </w:p>
    <w:p w:rsidR="005C1E4F" w:rsidRDefault="005C1E4F" w:rsidP="008423CC">
      <w:pPr>
        <w:numPr>
          <w:ilvl w:val="0"/>
          <w:numId w:val="15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ASOC. ESTD. ESCUELA DE BIOLOGÍA</w:t>
      </w:r>
    </w:p>
    <w:p w:rsidR="005C1E4F" w:rsidRDefault="005C1E4F" w:rsidP="000E474A">
      <w:pPr>
        <w:spacing w:line="480" w:lineRule="auto"/>
        <w:ind w:left="360"/>
        <w:rPr>
          <w:sz w:val="20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lastRenderedPageBreak/>
        <w:t>RUTA 4</w:t>
      </w:r>
    </w:p>
    <w:p w:rsidR="000A1DE4" w:rsidRDefault="003412C3" w:rsidP="00B912BC">
      <w:pPr>
        <w:spacing w:line="480" w:lineRule="auto"/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t>PLAZA HEREDIA</w:t>
      </w:r>
    </w:p>
    <w:p w:rsidR="00B912BC" w:rsidRDefault="00B912BC" w:rsidP="00B912BC">
      <w:pPr>
        <w:spacing w:line="480" w:lineRule="auto"/>
        <w:jc w:val="center"/>
        <w:rPr>
          <w:b/>
          <w:u w:val="single"/>
          <w:lang w:val="es-MX"/>
        </w:rPr>
      </w:pPr>
    </w:p>
    <w:p w:rsidR="000A1DE4" w:rsidRDefault="000A1DE4" w:rsidP="000A1DE4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TRIB</w:t>
      </w:r>
      <w:r w:rsidR="00392A95">
        <w:rPr>
          <w:sz w:val="20"/>
          <w:lang w:val="es-MX"/>
        </w:rPr>
        <w:t>U</w:t>
      </w:r>
      <w:r>
        <w:rPr>
          <w:sz w:val="20"/>
          <w:lang w:val="es-MX"/>
        </w:rPr>
        <w:t>NAL ELECTORAL UINIVERSITARIO ( TEUNA )</w:t>
      </w:r>
    </w:p>
    <w:p w:rsidR="00392A95" w:rsidRDefault="00392A95" w:rsidP="000A1DE4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FUNDAUNA</w:t>
      </w:r>
    </w:p>
    <w:p w:rsidR="003E2F81" w:rsidRDefault="0031272D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 w:rsidRPr="0031272D">
        <w:rPr>
          <w:sz w:val="20"/>
        </w:rPr>
        <w:t> PROGRAMA DESARROLLO Y MANTENIMIENTO DE INFRAESTRUCTURA</w:t>
      </w:r>
      <w:r w:rsidRPr="0031272D">
        <w:rPr>
          <w:sz w:val="20"/>
        </w:rPr>
        <w:br/>
        <w:t>INSTITUCIONAL</w:t>
      </w:r>
      <w:r>
        <w:t xml:space="preserve"> </w:t>
      </w:r>
      <w:r>
        <w:rPr>
          <w:sz w:val="20"/>
          <w:lang w:val="es-MX"/>
        </w:rPr>
        <w:t>(PRODEMI)</w:t>
      </w:r>
    </w:p>
    <w:p w:rsidR="000A1DE4" w:rsidRDefault="000A1DE4" w:rsidP="000A1DE4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IFSA-BUTTLER </w:t>
      </w:r>
    </w:p>
    <w:p w:rsidR="003E2F81" w:rsidRDefault="000A1DE4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BIBLIOT</w:t>
      </w:r>
      <w:r w:rsidR="003E2F81">
        <w:rPr>
          <w:sz w:val="20"/>
          <w:lang w:val="es-MX"/>
        </w:rPr>
        <w:t>ECA DE TIERRA Y MAR</w:t>
      </w:r>
    </w:p>
    <w:p w:rsidR="000A1DE4" w:rsidRDefault="000A1DE4" w:rsidP="000A1DE4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EDITORIAL UNIVERSITARIA (EUNA )</w:t>
      </w:r>
    </w:p>
    <w:p w:rsidR="000A1DE4" w:rsidRDefault="000A1DE4" w:rsidP="000A1DE4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COMISIÓN DE HOSTIGAMIENTO SEXUAL</w:t>
      </w:r>
    </w:p>
    <w:p w:rsidR="000A1DE4" w:rsidRDefault="000A1DE4" w:rsidP="000A1DE4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DISEÑO CURRICULAR </w:t>
      </w:r>
    </w:p>
    <w:p w:rsidR="000A1DE4" w:rsidRDefault="00392A95" w:rsidP="000A1DE4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CRI-</w:t>
      </w:r>
      <w:r w:rsidR="000A1DE4">
        <w:rPr>
          <w:sz w:val="20"/>
          <w:lang w:val="es-MX"/>
        </w:rPr>
        <w:t xml:space="preserve"> REGIONALIZACION INTERUNIVERSITARIA</w:t>
      </w:r>
    </w:p>
    <w:p w:rsidR="000A1DE4" w:rsidRDefault="000A1DE4" w:rsidP="000A1DE4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FISCALÍA DE HOSTIGAMIENTO SEXUAL </w:t>
      </w:r>
    </w:p>
    <w:p w:rsidR="000A1DE4" w:rsidRDefault="000A1DE4" w:rsidP="000A1DE4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EVALUACIÓN ACADÉMICA  </w:t>
      </w:r>
    </w:p>
    <w:p w:rsidR="000A1DE4" w:rsidRDefault="000A1DE4" w:rsidP="000A1DE4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SALUD LABORAL</w:t>
      </w:r>
    </w:p>
    <w:p w:rsidR="000A1DE4" w:rsidRDefault="000A1DE4" w:rsidP="000A1DE4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UNA-VINCULACION</w:t>
      </w:r>
    </w:p>
    <w:p w:rsidR="000A1DE4" w:rsidRDefault="003E2F81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COMISIÓN DE CARRERA ACADÉMICA</w:t>
      </w:r>
    </w:p>
    <w:p w:rsidR="000A1DE4" w:rsidRDefault="003E2F81" w:rsidP="000A1DE4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 </w:t>
      </w:r>
      <w:r w:rsidR="000A1DE4">
        <w:rPr>
          <w:sz w:val="20"/>
          <w:lang w:val="es-MX"/>
        </w:rPr>
        <w:t>TRIBUNAL DE APELACIONES ( TUA )</w:t>
      </w:r>
    </w:p>
    <w:p w:rsidR="000A1DE4" w:rsidRDefault="000A1DE4" w:rsidP="000A1DE4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TRAN</w:t>
      </w:r>
      <w:r w:rsidR="0076384F">
        <w:rPr>
          <w:sz w:val="20"/>
          <w:lang w:val="es-MX"/>
        </w:rPr>
        <w:t>S</w:t>
      </w:r>
      <w:r>
        <w:rPr>
          <w:sz w:val="20"/>
          <w:lang w:val="es-MX"/>
        </w:rPr>
        <w:t>FERENCIA TECNOLOGICA Y  PRESTACIÓN DE SERVICIOS  OTTIVE</w:t>
      </w:r>
    </w:p>
    <w:p w:rsidR="000A1DE4" w:rsidRDefault="000A1DE4" w:rsidP="000A1DE4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JUNTA DE BECAS</w:t>
      </w:r>
    </w:p>
    <w:p w:rsidR="003412C3" w:rsidRDefault="003412C3" w:rsidP="003412C3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OFICINA DE COOPERACIÓN </w:t>
      </w:r>
      <w:r w:rsidR="00392A95">
        <w:rPr>
          <w:sz w:val="20"/>
          <w:lang w:val="es-MX"/>
        </w:rPr>
        <w:t xml:space="preserve">TECNICA </w:t>
      </w:r>
      <w:r>
        <w:rPr>
          <w:sz w:val="20"/>
          <w:lang w:val="es-MX"/>
        </w:rPr>
        <w:t>INTERNACIONAL</w:t>
      </w:r>
    </w:p>
    <w:p w:rsidR="003412C3" w:rsidRDefault="003412C3" w:rsidP="003412C3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PROYECTO ISLA VENADO</w:t>
      </w:r>
    </w:p>
    <w:p w:rsidR="003412C3" w:rsidRDefault="003412C3" w:rsidP="003412C3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OFICICINA DE COMUNICACIÓN</w:t>
      </w:r>
    </w:p>
    <w:p w:rsidR="003412C3" w:rsidRDefault="003412C3" w:rsidP="003412C3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SEPUNA</w:t>
      </w:r>
    </w:p>
    <w:p w:rsidR="003412C3" w:rsidRDefault="003412C3" w:rsidP="003412C3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INSTITUTO DEL NIÑO (INEINA)</w:t>
      </w:r>
    </w:p>
    <w:p w:rsidR="003E2F81" w:rsidRDefault="003412C3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UNA EMPRENDEDORES</w:t>
      </w:r>
    </w:p>
    <w:p w:rsidR="003412C3" w:rsidRDefault="003412C3" w:rsidP="003412C3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CIEUNA</w:t>
      </w:r>
    </w:p>
    <w:p w:rsidR="005F79B0" w:rsidRDefault="005F79B0" w:rsidP="003412C3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CONGRESO UNIVERSITARIO</w:t>
      </w:r>
    </w:p>
    <w:p w:rsidR="003412C3" w:rsidRDefault="003412C3" w:rsidP="003412C3">
      <w:pPr>
        <w:spacing w:line="480" w:lineRule="auto"/>
        <w:ind w:left="786"/>
        <w:rPr>
          <w:sz w:val="20"/>
          <w:lang w:val="es-MX"/>
        </w:rPr>
      </w:pPr>
    </w:p>
    <w:p w:rsidR="003412C3" w:rsidRDefault="003412C3" w:rsidP="000458CC">
      <w:pPr>
        <w:spacing w:line="480" w:lineRule="auto"/>
        <w:rPr>
          <w:sz w:val="20"/>
          <w:lang w:val="es-MX"/>
        </w:rPr>
      </w:pPr>
    </w:p>
    <w:p w:rsidR="00402642" w:rsidRDefault="00402642" w:rsidP="00DC24DC">
      <w:pPr>
        <w:spacing w:line="480" w:lineRule="auto"/>
        <w:ind w:left="786"/>
        <w:jc w:val="center"/>
        <w:rPr>
          <w:b/>
          <w:szCs w:val="24"/>
          <w:u w:val="single"/>
          <w:lang w:val="es-MX"/>
        </w:rPr>
      </w:pPr>
      <w:r w:rsidRPr="00392A95">
        <w:rPr>
          <w:b/>
          <w:szCs w:val="24"/>
          <w:u w:val="single"/>
          <w:lang w:val="es-MX"/>
        </w:rPr>
        <w:t>RUTA 4</w:t>
      </w:r>
    </w:p>
    <w:p w:rsidR="00402642" w:rsidRDefault="00402642" w:rsidP="00DC24DC">
      <w:pPr>
        <w:spacing w:line="480" w:lineRule="auto"/>
        <w:ind w:left="786"/>
        <w:jc w:val="center"/>
        <w:rPr>
          <w:b/>
          <w:szCs w:val="24"/>
          <w:u w:val="single"/>
          <w:lang w:val="es-MX"/>
        </w:rPr>
      </w:pPr>
      <w:r w:rsidRPr="00392A95">
        <w:rPr>
          <w:b/>
          <w:szCs w:val="24"/>
          <w:u w:val="single"/>
          <w:lang w:val="es-MX"/>
        </w:rPr>
        <w:t>CAMPUS BENJAMIN NUÑEZ</w:t>
      </w:r>
    </w:p>
    <w:p w:rsidR="00DC24DC" w:rsidRPr="000458CC" w:rsidRDefault="00DC24DC" w:rsidP="00DC24DC">
      <w:pPr>
        <w:spacing w:line="480" w:lineRule="auto"/>
        <w:ind w:left="786"/>
        <w:jc w:val="center"/>
        <w:rPr>
          <w:b/>
          <w:szCs w:val="24"/>
          <w:u w:val="single"/>
          <w:lang w:val="es-MX"/>
        </w:rPr>
      </w:pPr>
    </w:p>
    <w:p w:rsidR="003E2F81" w:rsidRDefault="003E2F81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ESCUELA DE CS. DEL DEPORTE</w:t>
      </w:r>
    </w:p>
    <w:p w:rsidR="008E76D2" w:rsidRDefault="008E76D2" w:rsidP="008E76D2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MAESTRÍA DEL MOVIMIENTO HUMANO</w:t>
      </w:r>
    </w:p>
    <w:p w:rsidR="008E76D2" w:rsidRDefault="008E76D2" w:rsidP="008E76D2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CINPE</w:t>
      </w:r>
    </w:p>
    <w:p w:rsidR="008E76D2" w:rsidRDefault="008E76D2" w:rsidP="008E76D2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MATIE</w:t>
      </w:r>
    </w:p>
    <w:p w:rsidR="008E76D2" w:rsidRDefault="008E76D2" w:rsidP="008E76D2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UNA-VIRTUAL</w:t>
      </w:r>
    </w:p>
    <w:p w:rsidR="008E76D2" w:rsidRDefault="008E76D2" w:rsidP="008E76D2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CINAT</w:t>
      </w:r>
    </w:p>
    <w:p w:rsidR="008E76D2" w:rsidRDefault="008E76D2" w:rsidP="008E76D2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DECANATO FACULTAD DE CIENCIAS DE LA SALUD</w:t>
      </w:r>
    </w:p>
    <w:p w:rsidR="003E2F81" w:rsidRDefault="003E2F81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ESCUELA EN MEDICINA VETERINARIA</w:t>
      </w:r>
    </w:p>
    <w:p w:rsidR="003E2F81" w:rsidRDefault="003E2F81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MAESTRÍA EN CS. VETERINARIAS</w:t>
      </w:r>
    </w:p>
    <w:p w:rsidR="0039108B" w:rsidRDefault="0039108B">
      <w:pPr>
        <w:numPr>
          <w:ilvl w:val="0"/>
          <w:numId w:val="2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ESCUELA DE INFORMÁTICA</w:t>
      </w:r>
    </w:p>
    <w:p w:rsidR="00333963" w:rsidRDefault="00333963" w:rsidP="00333963">
      <w:pPr>
        <w:numPr>
          <w:ilvl w:val="0"/>
          <w:numId w:val="2"/>
        </w:numPr>
        <w:spacing w:line="480" w:lineRule="auto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ASOC. ESTUD. ESCUELA INFORMÁTICA</w:t>
      </w:r>
    </w:p>
    <w:p w:rsidR="000A1DE4" w:rsidRDefault="000A1DE4" w:rsidP="003412C3">
      <w:pPr>
        <w:spacing w:line="480" w:lineRule="auto"/>
        <w:ind w:left="786"/>
        <w:rPr>
          <w:sz w:val="20"/>
          <w:lang w:val="es-MX"/>
        </w:rPr>
      </w:pPr>
    </w:p>
    <w:p w:rsidR="00237532" w:rsidRDefault="00237532" w:rsidP="00237532">
      <w:pPr>
        <w:spacing w:line="480" w:lineRule="auto"/>
        <w:ind w:left="786"/>
        <w:rPr>
          <w:sz w:val="20"/>
          <w:lang w:val="es-MX"/>
        </w:rPr>
      </w:pPr>
    </w:p>
    <w:p w:rsidR="008E1001" w:rsidRDefault="008E1001">
      <w:pPr>
        <w:pageBreakBefore/>
        <w:spacing w:line="480" w:lineRule="auto"/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lastRenderedPageBreak/>
        <w:t>RUTA 5</w:t>
      </w:r>
    </w:p>
    <w:p w:rsidR="000458CC" w:rsidRDefault="000458CC" w:rsidP="000458CC">
      <w:pPr>
        <w:spacing w:line="480" w:lineRule="auto"/>
        <w:ind w:left="720"/>
        <w:rPr>
          <w:b/>
          <w:szCs w:val="24"/>
          <w:u w:val="single"/>
          <w:lang w:val="es-MX"/>
        </w:rPr>
      </w:pPr>
    </w:p>
    <w:p w:rsidR="008E1001" w:rsidRPr="000458CC" w:rsidRDefault="000458CC" w:rsidP="000458CC">
      <w:pPr>
        <w:spacing w:line="480" w:lineRule="auto"/>
        <w:ind w:left="720"/>
        <w:rPr>
          <w:b/>
          <w:szCs w:val="24"/>
          <w:u w:val="single"/>
          <w:lang w:val="es-MX"/>
        </w:rPr>
      </w:pPr>
      <w:r w:rsidRPr="000458CC">
        <w:rPr>
          <w:b/>
          <w:szCs w:val="24"/>
          <w:u w:val="single"/>
          <w:lang w:val="es-MX"/>
        </w:rPr>
        <w:t>UNIDAD USUARIA</w:t>
      </w:r>
    </w:p>
    <w:p w:rsidR="008E1001" w:rsidRDefault="008E1001">
      <w:pPr>
        <w:numPr>
          <w:ilvl w:val="0"/>
          <w:numId w:val="10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SECCIÓN </w:t>
      </w:r>
      <w:r w:rsidR="0031272D">
        <w:rPr>
          <w:sz w:val="20"/>
          <w:lang w:val="es-MX"/>
        </w:rPr>
        <w:t>DE TRANSPORTE INSTITUCIONAL</w:t>
      </w:r>
    </w:p>
    <w:p w:rsidR="008E1001" w:rsidRDefault="008E1001">
      <w:pPr>
        <w:numPr>
          <w:ilvl w:val="0"/>
          <w:numId w:val="10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DIRECCIÓN DE PROGRAMA DE </w:t>
      </w:r>
      <w:r w:rsidR="0031272D">
        <w:rPr>
          <w:sz w:val="20"/>
          <w:lang w:val="es-MX"/>
        </w:rPr>
        <w:t>SERVICIOS GENERALES</w:t>
      </w:r>
    </w:p>
    <w:p w:rsidR="00062B9C" w:rsidRDefault="00062B9C">
      <w:pPr>
        <w:numPr>
          <w:ilvl w:val="0"/>
          <w:numId w:val="10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UNA –CAMPUS SOSTENIBLE</w:t>
      </w:r>
    </w:p>
    <w:p w:rsidR="008E1001" w:rsidRDefault="008E1001">
      <w:pPr>
        <w:numPr>
          <w:ilvl w:val="0"/>
          <w:numId w:val="10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PROGRAMA DE PUBLICACIONES E IMPRESIONES</w:t>
      </w:r>
    </w:p>
    <w:p w:rsidR="00152DEB" w:rsidRDefault="00844AE1">
      <w:pPr>
        <w:numPr>
          <w:ilvl w:val="0"/>
          <w:numId w:val="10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SECCIÓN DE MANTENIMIENTO ELECTROMÉCANICO</w:t>
      </w:r>
    </w:p>
    <w:p w:rsidR="00152DEB" w:rsidRDefault="00844AE1">
      <w:pPr>
        <w:numPr>
          <w:ilvl w:val="0"/>
          <w:numId w:val="10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SECCIÓN DE MANTENIMIENTO</w:t>
      </w:r>
      <w:r w:rsidR="00152DEB">
        <w:rPr>
          <w:sz w:val="20"/>
          <w:lang w:val="es-MX"/>
        </w:rPr>
        <w:t xml:space="preserve"> DE </w:t>
      </w:r>
      <w:r>
        <w:rPr>
          <w:sz w:val="20"/>
          <w:lang w:val="es-MX"/>
        </w:rPr>
        <w:t>LA OBRA</w:t>
      </w:r>
      <w:r w:rsidR="00425609">
        <w:rPr>
          <w:sz w:val="20"/>
          <w:lang w:val="es-MX"/>
        </w:rPr>
        <w:t xml:space="preserve"> CI</w:t>
      </w:r>
      <w:r w:rsidR="00152DEB">
        <w:rPr>
          <w:sz w:val="20"/>
          <w:lang w:val="es-MX"/>
        </w:rPr>
        <w:t>V</w:t>
      </w:r>
      <w:r w:rsidR="00425609">
        <w:rPr>
          <w:sz w:val="20"/>
          <w:lang w:val="es-MX"/>
        </w:rPr>
        <w:t>I</w:t>
      </w:r>
      <w:r w:rsidR="00152DEB">
        <w:rPr>
          <w:sz w:val="20"/>
          <w:lang w:val="es-MX"/>
        </w:rPr>
        <w:t>L</w:t>
      </w:r>
    </w:p>
    <w:p w:rsidR="008E1001" w:rsidRDefault="008E1001">
      <w:pPr>
        <w:numPr>
          <w:ilvl w:val="0"/>
          <w:numId w:val="10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OVSICORI</w:t>
      </w:r>
    </w:p>
    <w:p w:rsidR="008E1001" w:rsidRDefault="008E1001">
      <w:pPr>
        <w:numPr>
          <w:ilvl w:val="0"/>
          <w:numId w:val="10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COLEGIO HUMANISTICO           </w:t>
      </w:r>
    </w:p>
    <w:p w:rsidR="008E1001" w:rsidRDefault="00F15F2E" w:rsidP="000458CC">
      <w:pPr>
        <w:numPr>
          <w:ilvl w:val="0"/>
          <w:numId w:val="10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DEFENSORIA ESTUDIANTIL</w:t>
      </w:r>
    </w:p>
    <w:p w:rsidR="00062B9C" w:rsidRPr="000458CC" w:rsidRDefault="00062B9C" w:rsidP="00062B9C">
      <w:pPr>
        <w:spacing w:line="480" w:lineRule="auto"/>
        <w:ind w:left="720"/>
        <w:rPr>
          <w:sz w:val="20"/>
          <w:lang w:val="es-MX"/>
        </w:rPr>
      </w:pPr>
    </w:p>
    <w:p w:rsidR="008E1001" w:rsidRDefault="008E1001">
      <w:pPr>
        <w:spacing w:line="480" w:lineRule="auto"/>
        <w:ind w:left="360"/>
        <w:rPr>
          <w:sz w:val="20"/>
          <w:lang w:val="es-MX"/>
        </w:rPr>
      </w:pPr>
    </w:p>
    <w:p w:rsidR="00DC24DC" w:rsidRDefault="00DC24DC" w:rsidP="000458CC">
      <w:pPr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</w:p>
    <w:p w:rsidR="00DC24DC" w:rsidRDefault="00DC24DC" w:rsidP="000458CC">
      <w:pPr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</w:p>
    <w:p w:rsidR="00DC24DC" w:rsidRDefault="00DC24DC" w:rsidP="000458CC">
      <w:pPr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</w:p>
    <w:p w:rsidR="00DC24DC" w:rsidRDefault="00DC24DC" w:rsidP="000458CC">
      <w:pPr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</w:p>
    <w:p w:rsidR="00DC24DC" w:rsidRDefault="00DC24DC" w:rsidP="000458CC">
      <w:pPr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</w:p>
    <w:p w:rsidR="00DC24DC" w:rsidRDefault="00DC24DC" w:rsidP="000458CC">
      <w:pPr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</w:p>
    <w:p w:rsidR="00DC24DC" w:rsidRDefault="00DC24DC" w:rsidP="000458CC">
      <w:pPr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</w:p>
    <w:p w:rsidR="00DC24DC" w:rsidRDefault="00DC24DC" w:rsidP="000458CC">
      <w:pPr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</w:p>
    <w:p w:rsidR="00DC24DC" w:rsidRDefault="00DC24DC" w:rsidP="000458CC">
      <w:pPr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</w:p>
    <w:p w:rsidR="00DC24DC" w:rsidRDefault="00DC24DC" w:rsidP="000458CC">
      <w:pPr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</w:p>
    <w:p w:rsidR="00DC24DC" w:rsidRDefault="00DC24DC" w:rsidP="000458CC">
      <w:pPr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</w:p>
    <w:p w:rsidR="00DC24DC" w:rsidRDefault="00DC24DC" w:rsidP="000458CC">
      <w:pPr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</w:p>
    <w:p w:rsidR="00DC24DC" w:rsidRDefault="00DC24DC" w:rsidP="000458CC">
      <w:pPr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</w:p>
    <w:p w:rsidR="00DC24DC" w:rsidRDefault="00DC24DC" w:rsidP="000458CC">
      <w:pPr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</w:p>
    <w:p w:rsidR="000458CC" w:rsidRDefault="008E1001" w:rsidP="000458CC">
      <w:pPr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  <w:r w:rsidRPr="000458CC">
        <w:rPr>
          <w:b/>
          <w:szCs w:val="24"/>
          <w:u w:val="single"/>
          <w:lang w:val="es-MX"/>
        </w:rPr>
        <w:t>RUTA 5</w:t>
      </w:r>
    </w:p>
    <w:p w:rsidR="008E1001" w:rsidRDefault="008E1001" w:rsidP="000458CC">
      <w:pPr>
        <w:spacing w:line="480" w:lineRule="auto"/>
        <w:rPr>
          <w:b/>
          <w:u w:val="single"/>
          <w:lang w:val="es-MX"/>
        </w:rPr>
      </w:pPr>
      <w:r w:rsidRPr="000458CC">
        <w:rPr>
          <w:b/>
          <w:u w:val="single"/>
          <w:lang w:val="es-MX"/>
        </w:rPr>
        <w:t>EDIFICIO FACULTAD DE CIENCIA</w:t>
      </w:r>
      <w:r w:rsidR="00DC24DC">
        <w:rPr>
          <w:b/>
          <w:u w:val="single"/>
          <w:lang w:val="es-MX"/>
        </w:rPr>
        <w:t>S SOCIALES-Nº2</w:t>
      </w:r>
    </w:p>
    <w:p w:rsidR="00DC24DC" w:rsidRPr="000458CC" w:rsidRDefault="00DC24DC" w:rsidP="000458CC">
      <w:pPr>
        <w:spacing w:line="480" w:lineRule="auto"/>
        <w:rPr>
          <w:b/>
          <w:u w:val="single"/>
          <w:lang w:val="es-MX"/>
        </w:rPr>
      </w:pPr>
    </w:p>
    <w:p w:rsidR="008E1001" w:rsidRDefault="008E1001">
      <w:pPr>
        <w:numPr>
          <w:ilvl w:val="0"/>
          <w:numId w:val="8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ESCUELA DE SECRETARIADO PROFESIONAL</w:t>
      </w:r>
    </w:p>
    <w:p w:rsidR="008E1001" w:rsidRDefault="008E1001">
      <w:pPr>
        <w:numPr>
          <w:ilvl w:val="0"/>
          <w:numId w:val="8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ASOC. EST. ESC. SECRETARIADO  </w:t>
      </w:r>
    </w:p>
    <w:p w:rsidR="008E1001" w:rsidRDefault="008E1001">
      <w:pPr>
        <w:numPr>
          <w:ilvl w:val="0"/>
          <w:numId w:val="8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IDESPO</w:t>
      </w:r>
    </w:p>
    <w:p w:rsidR="008E1001" w:rsidRDefault="008E1001">
      <w:pPr>
        <w:numPr>
          <w:ilvl w:val="0"/>
          <w:numId w:val="8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ESCUELA DE ECONOMÍA</w:t>
      </w:r>
    </w:p>
    <w:p w:rsidR="008E1001" w:rsidRDefault="008E1001">
      <w:pPr>
        <w:numPr>
          <w:ilvl w:val="0"/>
          <w:numId w:val="8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ASOC. ESTUD.-ESCUELA DE ECONOMIA</w:t>
      </w:r>
    </w:p>
    <w:p w:rsidR="008E1001" w:rsidRDefault="008E1001">
      <w:pPr>
        <w:numPr>
          <w:ilvl w:val="0"/>
          <w:numId w:val="8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ESCUELA DE RELACIONES INTERNACIONALES</w:t>
      </w:r>
    </w:p>
    <w:p w:rsidR="008E1001" w:rsidRDefault="008E1001">
      <w:pPr>
        <w:numPr>
          <w:ilvl w:val="0"/>
          <w:numId w:val="8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MAESTRIA EN RELACIONES INTERNACIONALES</w:t>
      </w:r>
    </w:p>
    <w:p w:rsidR="008E1001" w:rsidRDefault="008E1001">
      <w:pPr>
        <w:numPr>
          <w:ilvl w:val="0"/>
          <w:numId w:val="8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ASOC. ESTUD-RELACIONES INTERNACIONALESLES</w:t>
      </w:r>
    </w:p>
    <w:p w:rsidR="008E1001" w:rsidRDefault="008E76D2">
      <w:pPr>
        <w:numPr>
          <w:ilvl w:val="0"/>
          <w:numId w:val="8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ESCUELA DE ADMINISTRACION </w:t>
      </w:r>
    </w:p>
    <w:p w:rsidR="008E1001" w:rsidRDefault="008E1001">
      <w:pPr>
        <w:numPr>
          <w:ilvl w:val="0"/>
          <w:numId w:val="8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ASOC. ESTUD.-</w:t>
      </w:r>
      <w:r w:rsidR="008E76D2">
        <w:rPr>
          <w:sz w:val="20"/>
          <w:lang w:val="es-MX"/>
        </w:rPr>
        <w:t>ESC.ADMINISTRACION</w:t>
      </w:r>
      <w:r>
        <w:rPr>
          <w:sz w:val="20"/>
          <w:lang w:val="es-MX"/>
        </w:rPr>
        <w:t xml:space="preserve"> </w:t>
      </w:r>
    </w:p>
    <w:p w:rsidR="008E1001" w:rsidRDefault="008E1001">
      <w:pPr>
        <w:numPr>
          <w:ilvl w:val="0"/>
          <w:numId w:val="8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ESCUELA DE PLANIFICACIÓN Y PROMOCIÓN SOCIAL</w:t>
      </w:r>
    </w:p>
    <w:p w:rsidR="008E1001" w:rsidRDefault="008E1001">
      <w:pPr>
        <w:numPr>
          <w:ilvl w:val="0"/>
          <w:numId w:val="8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ASOC. ESTUD. ESC. PPS</w:t>
      </w:r>
    </w:p>
    <w:p w:rsidR="008E1001" w:rsidRDefault="008E1001">
      <w:pPr>
        <w:numPr>
          <w:ilvl w:val="0"/>
          <w:numId w:val="8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ESCUELA DE HISTORIA</w:t>
      </w:r>
    </w:p>
    <w:p w:rsidR="008E1001" w:rsidRDefault="008E1001">
      <w:pPr>
        <w:numPr>
          <w:ilvl w:val="0"/>
          <w:numId w:val="8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ASOC. ESTUD. ESC. DE HISTORIA</w:t>
      </w:r>
    </w:p>
    <w:p w:rsidR="008E1001" w:rsidRPr="000458CC" w:rsidRDefault="008E1001">
      <w:pPr>
        <w:pageBreakBefore/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  <w:r w:rsidRPr="000458CC">
        <w:rPr>
          <w:b/>
          <w:szCs w:val="24"/>
          <w:u w:val="single"/>
          <w:lang w:val="es-MX"/>
        </w:rPr>
        <w:lastRenderedPageBreak/>
        <w:t>RUTA 5</w:t>
      </w:r>
    </w:p>
    <w:p w:rsidR="008E1001" w:rsidRDefault="008E1001">
      <w:pPr>
        <w:rPr>
          <w:sz w:val="22"/>
          <w:szCs w:val="22"/>
        </w:rPr>
      </w:pPr>
    </w:p>
    <w:p w:rsidR="008E1001" w:rsidRDefault="008E1001">
      <w:pPr>
        <w:rPr>
          <w:sz w:val="22"/>
          <w:szCs w:val="22"/>
        </w:rPr>
      </w:pPr>
    </w:p>
    <w:p w:rsidR="008E1001" w:rsidRDefault="008E1001">
      <w:pPr>
        <w:spacing w:line="480" w:lineRule="auto"/>
        <w:jc w:val="both"/>
        <w:rPr>
          <w:b/>
          <w:szCs w:val="24"/>
          <w:u w:val="single"/>
          <w:lang w:val="es-MX"/>
        </w:rPr>
      </w:pPr>
      <w:r w:rsidRPr="000458CC">
        <w:rPr>
          <w:b/>
          <w:szCs w:val="24"/>
          <w:u w:val="single"/>
          <w:lang w:val="es-MX"/>
        </w:rPr>
        <w:t>EDIFICIO F</w:t>
      </w:r>
      <w:r w:rsidR="00DC24DC">
        <w:rPr>
          <w:b/>
          <w:szCs w:val="24"/>
          <w:u w:val="single"/>
          <w:lang w:val="es-MX"/>
        </w:rPr>
        <w:t>ACULTAD DE CIENCIAS SOCIALES Nº1</w:t>
      </w:r>
    </w:p>
    <w:p w:rsidR="00DC24DC" w:rsidRPr="000458CC" w:rsidRDefault="00DC24DC">
      <w:pPr>
        <w:spacing w:line="480" w:lineRule="auto"/>
        <w:jc w:val="both"/>
        <w:rPr>
          <w:b/>
          <w:szCs w:val="24"/>
          <w:u w:val="single"/>
          <w:lang w:val="es-MX"/>
        </w:rPr>
      </w:pPr>
    </w:p>
    <w:p w:rsidR="008E1001" w:rsidRDefault="008E1001">
      <w:pPr>
        <w:numPr>
          <w:ilvl w:val="0"/>
          <w:numId w:val="6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MAESTRÍA EN ADMINISTRACIÓN DE  JUSTICIA</w:t>
      </w:r>
    </w:p>
    <w:p w:rsidR="008E1001" w:rsidRDefault="008E1001">
      <w:pPr>
        <w:numPr>
          <w:ilvl w:val="0"/>
          <w:numId w:val="6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MAESTRÍA EN SOCIOLOGÍA</w:t>
      </w:r>
    </w:p>
    <w:p w:rsidR="008E1001" w:rsidRDefault="008E1001">
      <w:pPr>
        <w:numPr>
          <w:ilvl w:val="0"/>
          <w:numId w:val="6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ESCUELA DE SOCIOLOGÍA</w:t>
      </w:r>
    </w:p>
    <w:p w:rsidR="008E1001" w:rsidRDefault="008E1001">
      <w:pPr>
        <w:numPr>
          <w:ilvl w:val="0"/>
          <w:numId w:val="6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ASOC .EST. ESC .SOCIOLOGIA</w:t>
      </w:r>
    </w:p>
    <w:p w:rsidR="008E1001" w:rsidRDefault="008E1001">
      <w:pPr>
        <w:numPr>
          <w:ilvl w:val="0"/>
          <w:numId w:val="6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MAESTRÍA EN CIENCIAS SOCIALES</w:t>
      </w:r>
    </w:p>
    <w:p w:rsidR="008E1001" w:rsidRDefault="008E1001">
      <w:pPr>
        <w:numPr>
          <w:ilvl w:val="0"/>
          <w:numId w:val="6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ESCUELA DE PSICOLOGÍA</w:t>
      </w:r>
    </w:p>
    <w:p w:rsidR="008E1001" w:rsidRDefault="008E1001">
      <w:pPr>
        <w:numPr>
          <w:ilvl w:val="0"/>
          <w:numId w:val="6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ASOC. EST. ESC. DE PSICOLOGÍA</w:t>
      </w:r>
    </w:p>
    <w:p w:rsidR="008E1001" w:rsidRDefault="008E1001">
      <w:pPr>
        <w:numPr>
          <w:ilvl w:val="0"/>
          <w:numId w:val="6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DECANATO DE LA FAC. DE CIENCIAS SOCIALES</w:t>
      </w:r>
    </w:p>
    <w:p w:rsidR="008E1001" w:rsidRDefault="008E1001">
      <w:pPr>
        <w:numPr>
          <w:ilvl w:val="0"/>
          <w:numId w:val="6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 xml:space="preserve">MAESTRÍA DE MUSEOLOGÍA </w:t>
      </w:r>
    </w:p>
    <w:p w:rsidR="008E1001" w:rsidRDefault="008E1001">
      <w:pPr>
        <w:numPr>
          <w:ilvl w:val="0"/>
          <w:numId w:val="6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PROGRAMA DE MUSEOLOGÍA</w:t>
      </w:r>
    </w:p>
    <w:p w:rsidR="008E1001" w:rsidRDefault="008E1001">
      <w:pPr>
        <w:numPr>
          <w:ilvl w:val="0"/>
          <w:numId w:val="6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CTRO. DOCUM. CS. SOCIALES (CIDCSO)</w:t>
      </w:r>
    </w:p>
    <w:p w:rsidR="008E1001" w:rsidRDefault="008E1001">
      <w:pPr>
        <w:numPr>
          <w:ilvl w:val="0"/>
          <w:numId w:val="6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DEPARTAMENTO DE ORIENTACIÓN Y PSICOLOGÍA</w:t>
      </w:r>
    </w:p>
    <w:p w:rsidR="008E1001" w:rsidRDefault="008E1001">
      <w:pPr>
        <w:numPr>
          <w:ilvl w:val="0"/>
          <w:numId w:val="6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SECCIONAL  ANEP-UNA</w:t>
      </w:r>
    </w:p>
    <w:p w:rsidR="008E1001" w:rsidRDefault="008E1001">
      <w:pPr>
        <w:spacing w:line="480" w:lineRule="auto"/>
        <w:ind w:left="360"/>
        <w:rPr>
          <w:sz w:val="20"/>
          <w:lang w:val="es-MX"/>
        </w:rPr>
      </w:pPr>
    </w:p>
    <w:p w:rsidR="008E1001" w:rsidRDefault="008E1001">
      <w:pPr>
        <w:pageBreakBefore/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lastRenderedPageBreak/>
        <w:t>RUTA 5</w:t>
      </w:r>
    </w:p>
    <w:p w:rsidR="008E1001" w:rsidRDefault="008E1001">
      <w:pPr>
        <w:rPr>
          <w:lang w:val="es-MX"/>
        </w:rPr>
      </w:pPr>
    </w:p>
    <w:p w:rsidR="008E1001" w:rsidRDefault="008E1001">
      <w:pPr>
        <w:rPr>
          <w:lang w:val="es-MX"/>
        </w:rPr>
      </w:pPr>
    </w:p>
    <w:p w:rsidR="008E1001" w:rsidRPr="000458CC" w:rsidRDefault="008E1001">
      <w:pPr>
        <w:rPr>
          <w:b/>
          <w:u w:val="single"/>
          <w:lang w:val="es-MX"/>
        </w:rPr>
      </w:pPr>
      <w:r w:rsidRPr="000458CC">
        <w:rPr>
          <w:b/>
          <w:u w:val="single"/>
          <w:lang w:val="es-MX"/>
        </w:rPr>
        <w:t>EDIFICIO FACULTAD DE FILOSOFÍA Y LETRAS</w:t>
      </w:r>
    </w:p>
    <w:p w:rsidR="008E1001" w:rsidRDefault="008E1001">
      <w:pPr>
        <w:rPr>
          <w:lang w:val="es-MX"/>
        </w:rPr>
      </w:pPr>
    </w:p>
    <w:p w:rsidR="008E1001" w:rsidRDefault="008E1001">
      <w:pPr>
        <w:numPr>
          <w:ilvl w:val="0"/>
          <w:numId w:val="7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ESCUELA DE LITERATURA.</w:t>
      </w:r>
    </w:p>
    <w:p w:rsidR="008E1001" w:rsidRDefault="008E1001">
      <w:pPr>
        <w:numPr>
          <w:ilvl w:val="0"/>
          <w:numId w:val="7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ASOC.ESTUD-ESCUELA DE LITERATURA</w:t>
      </w:r>
    </w:p>
    <w:p w:rsidR="008E1001" w:rsidRDefault="008E1001">
      <w:pPr>
        <w:numPr>
          <w:ilvl w:val="0"/>
          <w:numId w:val="7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ESCUELA DE BIBLIOTECOLOGÍA, DOCUMENTACIÓN E INFORMACIÓN</w:t>
      </w:r>
    </w:p>
    <w:p w:rsidR="008E1001" w:rsidRDefault="008E1001">
      <w:pPr>
        <w:numPr>
          <w:ilvl w:val="0"/>
          <w:numId w:val="7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INSTITUTO DE ESTUDIOS LATINIOAMERICANOS (IDELA)</w:t>
      </w:r>
    </w:p>
    <w:p w:rsidR="008E1001" w:rsidRDefault="008E1001">
      <w:pPr>
        <w:numPr>
          <w:ilvl w:val="0"/>
          <w:numId w:val="7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ESC. ECUMÉNICA Y CIENCIAS DE LA RELIGION</w:t>
      </w:r>
    </w:p>
    <w:p w:rsidR="008E1001" w:rsidRDefault="008E1001">
      <w:pPr>
        <w:numPr>
          <w:ilvl w:val="0"/>
          <w:numId w:val="7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ASOC.ESTUD.-ESC. ECUMÉNICAS Y CIENCIAS DE LA RELIGIÓN</w:t>
      </w:r>
    </w:p>
    <w:p w:rsidR="008E1001" w:rsidRDefault="008E1001">
      <w:pPr>
        <w:numPr>
          <w:ilvl w:val="0"/>
          <w:numId w:val="7"/>
        </w:numPr>
        <w:spacing w:line="480" w:lineRule="auto"/>
        <w:rPr>
          <w:sz w:val="20"/>
        </w:rPr>
      </w:pPr>
      <w:r>
        <w:rPr>
          <w:sz w:val="20"/>
        </w:rPr>
        <w:t>DOCT. EST.LATIN.CON MENC.EN PENS.LATINO</w:t>
      </w:r>
    </w:p>
    <w:p w:rsidR="008E1001" w:rsidRDefault="008E1001">
      <w:pPr>
        <w:numPr>
          <w:ilvl w:val="0"/>
          <w:numId w:val="7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DEPARTAMENTO DE FILOSOFIA</w:t>
      </w:r>
    </w:p>
    <w:p w:rsidR="008E1001" w:rsidRDefault="008E1001">
      <w:pPr>
        <w:numPr>
          <w:ilvl w:val="0"/>
          <w:numId w:val="7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DECANATO DE FILOSOFIA Y LETRAS</w:t>
      </w:r>
    </w:p>
    <w:p w:rsidR="008E1001" w:rsidRDefault="008E1001">
      <w:pPr>
        <w:numPr>
          <w:ilvl w:val="0"/>
          <w:numId w:val="7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INSTITUTO DE ESTUDIOS DE LA MUJER</w:t>
      </w:r>
    </w:p>
    <w:p w:rsidR="008E1001" w:rsidRDefault="008E1001">
      <w:pPr>
        <w:numPr>
          <w:ilvl w:val="0"/>
          <w:numId w:val="7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MAESTRIA ESTUDIOS DE LA MUJER</w:t>
      </w:r>
    </w:p>
    <w:p w:rsidR="008E1001" w:rsidRDefault="008E1001">
      <w:pPr>
        <w:numPr>
          <w:ilvl w:val="0"/>
          <w:numId w:val="7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MAESTRÍA EN CULTURA CENTROAMERICANA</w:t>
      </w:r>
    </w:p>
    <w:p w:rsidR="008E1001" w:rsidRDefault="008E1001">
      <w:pPr>
        <w:numPr>
          <w:ilvl w:val="0"/>
          <w:numId w:val="7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DOCTORADO EN ARTES Y LETRAS</w:t>
      </w:r>
    </w:p>
    <w:p w:rsidR="008E1001" w:rsidRDefault="008E1001">
      <w:pPr>
        <w:pageBreakBefore/>
        <w:spacing w:line="480" w:lineRule="auto"/>
        <w:jc w:val="center"/>
        <w:rPr>
          <w:b/>
          <w:szCs w:val="24"/>
          <w:u w:val="single"/>
          <w:lang w:val="es-MX"/>
        </w:rPr>
      </w:pPr>
      <w:r>
        <w:rPr>
          <w:b/>
          <w:szCs w:val="24"/>
          <w:u w:val="single"/>
          <w:lang w:val="es-MX"/>
        </w:rPr>
        <w:lastRenderedPageBreak/>
        <w:t>SEDE REGIÓN BRUNCA</w:t>
      </w:r>
    </w:p>
    <w:p w:rsidR="008E1001" w:rsidRDefault="008E1001">
      <w:pPr>
        <w:spacing w:line="480" w:lineRule="auto"/>
        <w:ind w:left="360"/>
        <w:rPr>
          <w:lang w:val="es-MX"/>
        </w:rPr>
      </w:pPr>
    </w:p>
    <w:p w:rsidR="008E1001" w:rsidRDefault="008E1001">
      <w:pPr>
        <w:numPr>
          <w:ilvl w:val="0"/>
          <w:numId w:val="9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CAMPUS PÉREZ ZELEDÓN</w:t>
      </w:r>
    </w:p>
    <w:p w:rsidR="008E1001" w:rsidRDefault="008E1001">
      <w:pPr>
        <w:numPr>
          <w:ilvl w:val="0"/>
          <w:numId w:val="9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CAMPUS COTO</w:t>
      </w:r>
    </w:p>
    <w:p w:rsidR="008E1001" w:rsidRDefault="008E1001">
      <w:pPr>
        <w:spacing w:line="480" w:lineRule="auto"/>
        <w:rPr>
          <w:sz w:val="20"/>
          <w:lang w:val="es-MX"/>
        </w:rPr>
      </w:pPr>
    </w:p>
    <w:p w:rsidR="008E1001" w:rsidRDefault="008E1001">
      <w:pPr>
        <w:tabs>
          <w:tab w:val="left" w:pos="510"/>
        </w:tabs>
        <w:spacing w:line="480" w:lineRule="auto"/>
        <w:rPr>
          <w:lang w:val="es-MX"/>
        </w:rPr>
      </w:pPr>
      <w:r>
        <w:rPr>
          <w:lang w:val="es-MX"/>
        </w:rPr>
        <w:tab/>
      </w:r>
    </w:p>
    <w:p w:rsidR="008E1001" w:rsidRDefault="008E1001">
      <w:pPr>
        <w:tabs>
          <w:tab w:val="left" w:pos="2040"/>
        </w:tabs>
        <w:spacing w:line="480" w:lineRule="auto"/>
        <w:ind w:left="360"/>
        <w:rPr>
          <w:lang w:val="es-MX"/>
        </w:rPr>
      </w:pPr>
    </w:p>
    <w:p w:rsidR="008E1001" w:rsidRDefault="008E1001">
      <w:pPr>
        <w:pageBreakBefore/>
        <w:spacing w:line="480" w:lineRule="auto"/>
        <w:ind w:left="360"/>
        <w:jc w:val="center"/>
        <w:rPr>
          <w:b/>
          <w:szCs w:val="24"/>
          <w:u w:val="single"/>
          <w:lang w:val="es-MX"/>
        </w:rPr>
      </w:pPr>
      <w:r>
        <w:rPr>
          <w:b/>
          <w:szCs w:val="24"/>
          <w:u w:val="single"/>
          <w:lang w:val="es-MX"/>
        </w:rPr>
        <w:lastRenderedPageBreak/>
        <w:t>SEDE REGIÓN CHOROTEGA</w:t>
      </w:r>
    </w:p>
    <w:p w:rsidR="008E1001" w:rsidRDefault="008E1001">
      <w:pPr>
        <w:spacing w:line="480" w:lineRule="auto"/>
        <w:ind w:left="360"/>
        <w:rPr>
          <w:b/>
          <w:szCs w:val="24"/>
          <w:u w:val="single"/>
          <w:lang w:val="es-MX"/>
        </w:rPr>
      </w:pPr>
    </w:p>
    <w:p w:rsidR="008E1001" w:rsidRDefault="008E1001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1. CAMPUS NICOYA</w:t>
      </w:r>
    </w:p>
    <w:p w:rsidR="008E1001" w:rsidRDefault="008E1001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2. CAMPUS LIBERIA</w:t>
      </w:r>
    </w:p>
    <w:p w:rsidR="008E1001" w:rsidRDefault="008E1001">
      <w:pPr>
        <w:spacing w:line="480" w:lineRule="auto"/>
        <w:ind w:left="360"/>
        <w:rPr>
          <w:sz w:val="20"/>
          <w:lang w:val="es-MX"/>
        </w:rPr>
      </w:pPr>
      <w:r>
        <w:rPr>
          <w:sz w:val="20"/>
          <w:lang w:val="es-MX"/>
        </w:rPr>
        <w:t>3. CEMEDE</w:t>
      </w: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8E1001">
      <w:pPr>
        <w:spacing w:line="480" w:lineRule="auto"/>
        <w:rPr>
          <w:lang w:val="es-MX"/>
        </w:rPr>
      </w:pPr>
    </w:p>
    <w:p w:rsidR="008E1001" w:rsidRDefault="00C2355D">
      <w:pPr>
        <w:spacing w:line="480" w:lineRule="auto"/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lastRenderedPageBreak/>
        <w:t xml:space="preserve">SEDE </w:t>
      </w:r>
      <w:r w:rsidR="008E1001">
        <w:rPr>
          <w:b/>
          <w:u w:val="single"/>
          <w:lang w:val="es-MX"/>
        </w:rPr>
        <w:t>REGION HUETAR NORTE Y CARIBE</w:t>
      </w:r>
    </w:p>
    <w:p w:rsidR="008E1001" w:rsidRDefault="008E1001">
      <w:pPr>
        <w:spacing w:line="480" w:lineRule="auto"/>
        <w:rPr>
          <w:rFonts w:ascii="Arial" w:hAnsi="Arial" w:cs="Arial"/>
          <w:sz w:val="20"/>
          <w:lang w:val="es-MX"/>
        </w:rPr>
      </w:pPr>
    </w:p>
    <w:p w:rsidR="008E1001" w:rsidRDefault="008E1001">
      <w:pPr>
        <w:spacing w:line="480" w:lineRule="auto"/>
        <w:rPr>
          <w:rFonts w:ascii="Arial" w:hAnsi="Arial" w:cs="Arial"/>
          <w:sz w:val="20"/>
          <w:lang w:val="es-MX"/>
        </w:rPr>
      </w:pPr>
    </w:p>
    <w:p w:rsidR="008E1001" w:rsidRDefault="008E1001">
      <w:pPr>
        <w:numPr>
          <w:ilvl w:val="0"/>
          <w:numId w:val="5"/>
        </w:numPr>
        <w:spacing w:line="480" w:lineRule="auto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CAMPUS SARAPIQUI</w:t>
      </w: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lastRenderedPageBreak/>
        <w:t>RUTA EXTERNA</w:t>
      </w:r>
    </w:p>
    <w:p w:rsidR="008E1001" w:rsidRDefault="008E1001">
      <w:pPr>
        <w:spacing w:line="480" w:lineRule="auto"/>
        <w:jc w:val="center"/>
        <w:rPr>
          <w:b/>
          <w:u w:val="single"/>
          <w:lang w:val="es-MX"/>
        </w:rPr>
      </w:pPr>
    </w:p>
    <w:p w:rsidR="008E1001" w:rsidRDefault="008E1001">
      <w:pPr>
        <w:spacing w:line="480" w:lineRule="auto"/>
        <w:jc w:val="center"/>
        <w:rPr>
          <w:b/>
          <w:lang w:val="es-MX"/>
        </w:rPr>
      </w:pPr>
    </w:p>
    <w:p w:rsidR="008E1001" w:rsidRDefault="008E1001">
      <w:pPr>
        <w:numPr>
          <w:ilvl w:val="0"/>
          <w:numId w:val="1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*INISEFOR</w:t>
      </w:r>
    </w:p>
    <w:p w:rsidR="008E1001" w:rsidRDefault="008E1001">
      <w:pPr>
        <w:numPr>
          <w:ilvl w:val="0"/>
          <w:numId w:val="1"/>
        </w:numPr>
        <w:spacing w:line="480" w:lineRule="auto"/>
        <w:rPr>
          <w:sz w:val="20"/>
          <w:lang w:val="es-MX"/>
        </w:rPr>
      </w:pPr>
      <w:r>
        <w:rPr>
          <w:sz w:val="20"/>
          <w:lang w:val="es-MX"/>
        </w:rPr>
        <w:t>*MUSEO DE CULTURA POPULAR</w:t>
      </w:r>
    </w:p>
    <w:p w:rsidR="008E1001" w:rsidRDefault="008E1001" w:rsidP="0079003E">
      <w:pPr>
        <w:spacing w:line="480" w:lineRule="auto"/>
        <w:ind w:left="360"/>
        <w:rPr>
          <w:sz w:val="20"/>
          <w:lang w:val="es-MX"/>
        </w:rPr>
      </w:pPr>
    </w:p>
    <w:p w:rsidR="008E1001" w:rsidRDefault="008E1001" w:rsidP="0079003E">
      <w:pPr>
        <w:spacing w:line="480" w:lineRule="auto"/>
        <w:ind w:left="360"/>
        <w:rPr>
          <w:sz w:val="20"/>
          <w:lang w:val="es-MX"/>
        </w:rPr>
      </w:pPr>
    </w:p>
    <w:p w:rsidR="008E1001" w:rsidRDefault="008E1001">
      <w:pPr>
        <w:spacing w:line="480" w:lineRule="auto"/>
        <w:ind w:left="360"/>
        <w:rPr>
          <w:sz w:val="20"/>
          <w:lang w:val="es-MX"/>
        </w:rPr>
      </w:pPr>
    </w:p>
    <w:p w:rsidR="008E1001" w:rsidRDefault="008E1001">
      <w:pPr>
        <w:tabs>
          <w:tab w:val="left" w:pos="510"/>
        </w:tabs>
        <w:spacing w:line="480" w:lineRule="auto"/>
        <w:rPr>
          <w:b/>
          <w:lang w:val="es-MX"/>
        </w:rPr>
      </w:pPr>
    </w:p>
    <w:p w:rsidR="008E1001" w:rsidRDefault="008E1001">
      <w:pPr>
        <w:spacing w:line="480" w:lineRule="auto"/>
        <w:rPr>
          <w:sz w:val="20"/>
          <w:lang w:val="es-MX"/>
        </w:rPr>
      </w:pPr>
    </w:p>
    <w:p w:rsidR="008E1001" w:rsidRDefault="008E1001">
      <w:pPr>
        <w:rPr>
          <w:lang w:val="es-MX"/>
        </w:rPr>
      </w:pPr>
    </w:p>
    <w:p w:rsidR="008E1001" w:rsidRDefault="008E1001"/>
    <w:sectPr w:rsidR="008E1001" w:rsidSect="00EA7E31">
      <w:foot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7F" w:rsidRDefault="00B3147F">
      <w:r>
        <w:separator/>
      </w:r>
    </w:p>
  </w:endnote>
  <w:endnote w:type="continuationSeparator" w:id="0">
    <w:p w:rsidR="00B3147F" w:rsidRDefault="00B3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01" w:rsidRDefault="008E100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7F" w:rsidRDefault="00B3147F">
      <w:r>
        <w:separator/>
      </w:r>
    </w:p>
  </w:footnote>
  <w:footnote w:type="continuationSeparator" w:id="0">
    <w:p w:rsidR="00B3147F" w:rsidRDefault="00B31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2605A79"/>
    <w:multiLevelType w:val="hybridMultilevel"/>
    <w:tmpl w:val="2C6A330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45459"/>
    <w:multiLevelType w:val="hybridMultilevel"/>
    <w:tmpl w:val="2BA273EE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67574"/>
    <w:multiLevelType w:val="hybridMultilevel"/>
    <w:tmpl w:val="4EC653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628"/>
    <w:rsid w:val="000303FC"/>
    <w:rsid w:val="000308DB"/>
    <w:rsid w:val="00033C12"/>
    <w:rsid w:val="000458CC"/>
    <w:rsid w:val="00062B9C"/>
    <w:rsid w:val="000A1DE4"/>
    <w:rsid w:val="000E474A"/>
    <w:rsid w:val="00152DEB"/>
    <w:rsid w:val="001D5D86"/>
    <w:rsid w:val="002051FD"/>
    <w:rsid w:val="00223861"/>
    <w:rsid w:val="00237532"/>
    <w:rsid w:val="002A0803"/>
    <w:rsid w:val="00305A93"/>
    <w:rsid w:val="003063CE"/>
    <w:rsid w:val="0031272D"/>
    <w:rsid w:val="00333963"/>
    <w:rsid w:val="003412C3"/>
    <w:rsid w:val="00352A0C"/>
    <w:rsid w:val="003611B9"/>
    <w:rsid w:val="0039108B"/>
    <w:rsid w:val="00392A95"/>
    <w:rsid w:val="003E2F81"/>
    <w:rsid w:val="003F76F2"/>
    <w:rsid w:val="003F76FB"/>
    <w:rsid w:val="00402642"/>
    <w:rsid w:val="00425609"/>
    <w:rsid w:val="004A59C0"/>
    <w:rsid w:val="004E5CC3"/>
    <w:rsid w:val="004F3628"/>
    <w:rsid w:val="00527AF8"/>
    <w:rsid w:val="00561B1D"/>
    <w:rsid w:val="00590FE9"/>
    <w:rsid w:val="005A625E"/>
    <w:rsid w:val="005C1E4F"/>
    <w:rsid w:val="005F2319"/>
    <w:rsid w:val="005F79B0"/>
    <w:rsid w:val="00661E42"/>
    <w:rsid w:val="006672FB"/>
    <w:rsid w:val="006C3308"/>
    <w:rsid w:val="00712721"/>
    <w:rsid w:val="0073545D"/>
    <w:rsid w:val="00750B5A"/>
    <w:rsid w:val="00756AB4"/>
    <w:rsid w:val="007619A3"/>
    <w:rsid w:val="0076384F"/>
    <w:rsid w:val="00783270"/>
    <w:rsid w:val="0079003E"/>
    <w:rsid w:val="007F6E08"/>
    <w:rsid w:val="008146DA"/>
    <w:rsid w:val="008423CC"/>
    <w:rsid w:val="00844AE1"/>
    <w:rsid w:val="008E1001"/>
    <w:rsid w:val="008E76D2"/>
    <w:rsid w:val="00921ABB"/>
    <w:rsid w:val="009302B1"/>
    <w:rsid w:val="0096308E"/>
    <w:rsid w:val="00970FDF"/>
    <w:rsid w:val="009B3BAD"/>
    <w:rsid w:val="009C2E6C"/>
    <w:rsid w:val="009D2F3E"/>
    <w:rsid w:val="00A07070"/>
    <w:rsid w:val="00A114C1"/>
    <w:rsid w:val="00A24486"/>
    <w:rsid w:val="00A64007"/>
    <w:rsid w:val="00AD2110"/>
    <w:rsid w:val="00B3147F"/>
    <w:rsid w:val="00B572AB"/>
    <w:rsid w:val="00B912BC"/>
    <w:rsid w:val="00B9625C"/>
    <w:rsid w:val="00C16389"/>
    <w:rsid w:val="00C2355D"/>
    <w:rsid w:val="00C56732"/>
    <w:rsid w:val="00C71EE7"/>
    <w:rsid w:val="00D043C9"/>
    <w:rsid w:val="00D44804"/>
    <w:rsid w:val="00D6068A"/>
    <w:rsid w:val="00DC24DC"/>
    <w:rsid w:val="00DF4B09"/>
    <w:rsid w:val="00E0092C"/>
    <w:rsid w:val="00EA7E31"/>
    <w:rsid w:val="00F1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31"/>
    <w:pPr>
      <w:suppressAutoHyphens/>
    </w:pPr>
    <w:rPr>
      <w:sz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EA7E31"/>
  </w:style>
  <w:style w:type="character" w:styleId="Nmerodepgina">
    <w:name w:val="page number"/>
    <w:basedOn w:val="Fuentedeprrafopredeter1"/>
    <w:rsid w:val="00EA7E31"/>
  </w:style>
  <w:style w:type="paragraph" w:customStyle="1" w:styleId="Encabezado1">
    <w:name w:val="Encabezado1"/>
    <w:basedOn w:val="Normal"/>
    <w:next w:val="Textoindependiente"/>
    <w:rsid w:val="00EA7E3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rsid w:val="00EA7E31"/>
    <w:pPr>
      <w:spacing w:after="120"/>
    </w:pPr>
  </w:style>
  <w:style w:type="paragraph" w:styleId="Lista">
    <w:name w:val="List"/>
    <w:basedOn w:val="Textoindependiente"/>
    <w:rsid w:val="00EA7E31"/>
  </w:style>
  <w:style w:type="paragraph" w:customStyle="1" w:styleId="Etiqueta">
    <w:name w:val="Etiqueta"/>
    <w:basedOn w:val="Normal"/>
    <w:rsid w:val="00EA7E31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rsid w:val="00EA7E31"/>
    <w:pPr>
      <w:suppressLineNumbers/>
    </w:pPr>
  </w:style>
  <w:style w:type="paragraph" w:styleId="Piedepgina">
    <w:name w:val="footer"/>
    <w:basedOn w:val="Normal"/>
    <w:rsid w:val="00EA7E31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EA7E31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6AB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6AB4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ABASTECIMIENTO Y APOYO</vt:lpstr>
    </vt:vector>
  </TitlesOfParts>
  <Company>Hewlett-Packard Company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ABASTECIMIENTO Y APOYO</dc:title>
  <dc:creator>OPOSTUNA</dc:creator>
  <cp:lastModifiedBy>Gabriela</cp:lastModifiedBy>
  <cp:revision>2</cp:revision>
  <cp:lastPrinted>2011-05-25T16:27:00Z</cp:lastPrinted>
  <dcterms:created xsi:type="dcterms:W3CDTF">2015-04-06T19:49:00Z</dcterms:created>
  <dcterms:modified xsi:type="dcterms:W3CDTF">2015-04-06T19:49:00Z</dcterms:modified>
</cp:coreProperties>
</file>